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E2" w:rsidRDefault="006A7DC5" w:rsidP="00517BE2">
      <w:pPr>
        <w:pStyle w:val="Tytu"/>
        <w:spacing w:before="0"/>
        <w:jc w:val="both"/>
        <w:rPr>
          <w:rFonts w:ascii="Times New Roman" w:hAnsi="Times New Roman"/>
          <w:caps w:val="0"/>
          <w:sz w:val="40"/>
          <w:szCs w:val="40"/>
        </w:rPr>
      </w:pPr>
      <w:r>
        <w:rPr>
          <w:rFonts w:ascii="Times New Roman" w:hAnsi="Times New Roman"/>
          <w:caps w:val="0"/>
        </w:rPr>
        <w:t xml:space="preserve">        </w:t>
      </w:r>
      <w:r w:rsidR="00517BE2">
        <w:rPr>
          <w:rFonts w:ascii="Times New Roman" w:hAnsi="Times New Roman"/>
          <w:caps w:val="0"/>
        </w:rPr>
        <w:t xml:space="preserve">                       </w:t>
      </w:r>
      <w:r>
        <w:rPr>
          <w:rFonts w:ascii="Times New Roman" w:hAnsi="Times New Roman"/>
          <w:caps w:val="0"/>
        </w:rPr>
        <w:t xml:space="preserve"> </w:t>
      </w:r>
      <w:r w:rsidRPr="00517BE2">
        <w:rPr>
          <w:rFonts w:ascii="Times New Roman" w:hAnsi="Times New Roman"/>
          <w:caps w:val="0"/>
          <w:sz w:val="40"/>
          <w:szCs w:val="40"/>
        </w:rPr>
        <w:t xml:space="preserve">GRAND PRIX MTB </w:t>
      </w:r>
    </w:p>
    <w:p w:rsidR="006A7DC5" w:rsidRPr="00517BE2" w:rsidRDefault="00517BE2" w:rsidP="00517BE2">
      <w:pPr>
        <w:pStyle w:val="Tytu"/>
        <w:spacing w:before="0"/>
        <w:jc w:val="both"/>
        <w:rPr>
          <w:rFonts w:ascii="Times New Roman" w:hAnsi="Times New Roman"/>
          <w:caps w:val="0"/>
          <w:sz w:val="40"/>
          <w:szCs w:val="40"/>
        </w:rPr>
      </w:pPr>
      <w:r>
        <w:rPr>
          <w:rFonts w:ascii="Times New Roman" w:hAnsi="Times New Roman"/>
          <w:caps w:val="0"/>
          <w:sz w:val="40"/>
          <w:szCs w:val="40"/>
        </w:rPr>
        <w:t xml:space="preserve">                              </w:t>
      </w:r>
      <w:r w:rsidR="006A7DC5" w:rsidRPr="00517BE2">
        <w:rPr>
          <w:rFonts w:ascii="Times New Roman" w:hAnsi="Times New Roman"/>
          <w:caps w:val="0"/>
          <w:sz w:val="40"/>
          <w:szCs w:val="40"/>
        </w:rPr>
        <w:t>GRUDZIĄDZ</w:t>
      </w:r>
    </w:p>
    <w:p w:rsidR="006A7DC5" w:rsidRPr="00517BE2" w:rsidRDefault="006A7DC5" w:rsidP="006A7DC5">
      <w:pPr>
        <w:pStyle w:val="Tytu"/>
        <w:spacing w:before="0"/>
        <w:rPr>
          <w:rFonts w:ascii="Times New Roman" w:hAnsi="Times New Roman"/>
          <w:caps w:val="0"/>
          <w:sz w:val="40"/>
          <w:szCs w:val="40"/>
        </w:rPr>
      </w:pPr>
      <w:r w:rsidRPr="00517BE2">
        <w:rPr>
          <w:rFonts w:ascii="Times New Roman" w:hAnsi="Times New Roman"/>
          <w:caps w:val="0"/>
          <w:sz w:val="40"/>
          <w:szCs w:val="40"/>
        </w:rPr>
        <w:t>„Czar Dwóch Kółek”</w:t>
      </w:r>
    </w:p>
    <w:p w:rsidR="006A7DC5" w:rsidRDefault="006A7DC5" w:rsidP="006A7DC5">
      <w:pPr>
        <w:pStyle w:val="Podtytu"/>
        <w:jc w:val="both"/>
      </w:pPr>
      <w:r>
        <w:t xml:space="preserve">                          Mistrzostwa Miasta Grudziądz </w:t>
      </w:r>
    </w:p>
    <w:p w:rsidR="006A7DC5" w:rsidRDefault="006A7DC5" w:rsidP="006A7DC5">
      <w:pPr>
        <w:pStyle w:val="Tytu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br/>
      </w:r>
    </w:p>
    <w:p w:rsidR="006A7DC5" w:rsidRDefault="006A7DC5" w:rsidP="006A7DC5">
      <w:pPr>
        <w:spacing w:line="240" w:lineRule="atLeast"/>
        <w:ind w:left="0"/>
      </w:pPr>
    </w:p>
    <w:p w:rsidR="006A7DC5" w:rsidRDefault="006A7DC5" w:rsidP="006A7DC5">
      <w:pPr>
        <w:spacing w:before="0" w:line="240" w:lineRule="atLeast"/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3781425" cy="4238625"/>
            <wp:effectExtent l="19050" t="0" r="9525" b="0"/>
            <wp:docPr id="1" name="Obraz 1" descr="g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śc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226060</wp:posOffset>
            </wp:positionV>
            <wp:extent cx="649605" cy="82804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A7DC5" w:rsidRDefault="006A7DC5" w:rsidP="006A7DC5">
      <w:pPr>
        <w:spacing w:line="240" w:lineRule="atLeast"/>
        <w:ind w:left="0"/>
      </w:pPr>
    </w:p>
    <w:p w:rsidR="006A7DC5" w:rsidRDefault="006A7DC5" w:rsidP="006A7DC5">
      <w:pPr>
        <w:spacing w:line="240" w:lineRule="atLeast"/>
        <w:ind w:left="0"/>
      </w:pPr>
    </w:p>
    <w:p w:rsidR="006A7DC5" w:rsidRDefault="006A7DC5" w:rsidP="006A7DC5">
      <w:pPr>
        <w:spacing w:line="240" w:lineRule="atLeast"/>
        <w:ind w:left="0"/>
      </w:pPr>
    </w:p>
    <w:p w:rsidR="006A7DC5" w:rsidRDefault="006A7DC5" w:rsidP="006A7DC5">
      <w:pPr>
        <w:spacing w:line="240" w:lineRule="atLeast"/>
        <w:ind w:left="0"/>
      </w:pPr>
    </w:p>
    <w:p w:rsidR="006A7DC5" w:rsidRDefault="006A7DC5" w:rsidP="006A7DC5">
      <w:pPr>
        <w:spacing w:line="240" w:lineRule="atLeast"/>
        <w:ind w:left="0"/>
      </w:pPr>
    </w:p>
    <w:p w:rsidR="006A7DC5" w:rsidRDefault="006A7DC5" w:rsidP="006A7DC5">
      <w:pPr>
        <w:spacing w:line="240" w:lineRule="atLeast"/>
        <w:ind w:left="0"/>
      </w:pPr>
    </w:p>
    <w:p w:rsidR="006A7DC5" w:rsidRDefault="006A7DC5" w:rsidP="006A7DC5">
      <w:pPr>
        <w:spacing w:line="240" w:lineRule="atLeast"/>
        <w:ind w:left="0"/>
      </w:pPr>
    </w:p>
    <w:p w:rsidR="006A7DC5" w:rsidRDefault="006A7DC5" w:rsidP="006A7DC5">
      <w:pPr>
        <w:spacing w:before="120" w:after="6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Grudziądz – OW DELFIN- Jezioro Rudnickie  - Rudnik</w:t>
      </w:r>
    </w:p>
    <w:p w:rsidR="006A7DC5" w:rsidRPr="006A7DC5" w:rsidRDefault="006A7DC5" w:rsidP="006A7DC5">
      <w:pPr>
        <w:spacing w:before="120" w:after="6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27.09.2016 r</w:t>
      </w:r>
    </w:p>
    <w:p w:rsidR="001F692B" w:rsidRDefault="001F692B" w:rsidP="001F692B">
      <w:pPr>
        <w:pageBreakBefore/>
        <w:spacing w:before="120" w:after="60" w:line="360" w:lineRule="auto"/>
        <w:ind w:left="0"/>
        <w:jc w:val="center"/>
        <w:rPr>
          <w:b/>
          <w:sz w:val="32"/>
        </w:rPr>
      </w:pPr>
      <w:r>
        <w:rPr>
          <w:b/>
          <w:sz w:val="32"/>
        </w:rPr>
        <w:lastRenderedPageBreak/>
        <w:t>REGULAMIN</w:t>
      </w:r>
    </w:p>
    <w:p w:rsidR="001F692B" w:rsidRDefault="001F692B" w:rsidP="001F692B">
      <w:pPr>
        <w:numPr>
          <w:ilvl w:val="0"/>
          <w:numId w:val="1"/>
        </w:numPr>
        <w:tabs>
          <w:tab w:val="left" w:pos="3205"/>
        </w:tabs>
        <w:spacing w:before="20"/>
        <w:ind w:left="624" w:hanging="153"/>
        <w:rPr>
          <w:b/>
          <w:sz w:val="28"/>
          <w:szCs w:val="28"/>
        </w:rPr>
      </w:pPr>
      <w:r>
        <w:rPr>
          <w:b/>
          <w:sz w:val="28"/>
          <w:szCs w:val="28"/>
        </w:rPr>
        <w:t>CEL WYŚCIGU</w:t>
      </w:r>
    </w:p>
    <w:p w:rsidR="001F692B" w:rsidRDefault="001F692B" w:rsidP="001F692B">
      <w:pPr>
        <w:numPr>
          <w:ilvl w:val="0"/>
          <w:numId w:val="2"/>
        </w:numPr>
        <w:spacing w:before="20"/>
      </w:pPr>
      <w:r>
        <w:t>popularyzacja kolarstwa wśród młodzieży,</w:t>
      </w:r>
    </w:p>
    <w:p w:rsidR="001F692B" w:rsidRDefault="001F692B" w:rsidP="001F692B">
      <w:pPr>
        <w:numPr>
          <w:ilvl w:val="0"/>
          <w:numId w:val="2"/>
        </w:numPr>
        <w:spacing w:before="20"/>
      </w:pPr>
      <w:r>
        <w:t>umożliwienie współzawodnictwa sportowego w szkołach podstawowych,</w:t>
      </w:r>
    </w:p>
    <w:p w:rsidR="001F692B" w:rsidRDefault="001F692B" w:rsidP="001F692B">
      <w:pPr>
        <w:numPr>
          <w:ilvl w:val="0"/>
          <w:numId w:val="2"/>
        </w:numPr>
        <w:spacing w:before="20"/>
      </w:pPr>
      <w:r>
        <w:t>nabór nowych młodych talentów do działającej sekcji,</w:t>
      </w:r>
    </w:p>
    <w:p w:rsidR="001F692B" w:rsidRDefault="001F692B" w:rsidP="001F692B">
      <w:pPr>
        <w:numPr>
          <w:ilvl w:val="0"/>
          <w:numId w:val="2"/>
        </w:numPr>
        <w:spacing w:before="20"/>
      </w:pPr>
      <w:r>
        <w:t>wyłonienie zwycięzców poszczególnych wyścigów.</w:t>
      </w:r>
    </w:p>
    <w:p w:rsidR="001F692B" w:rsidRDefault="001F692B" w:rsidP="001F692B">
      <w:pPr>
        <w:pStyle w:val="Nagwek1"/>
        <w:tabs>
          <w:tab w:val="left" w:pos="708"/>
        </w:tabs>
        <w:spacing w:after="120"/>
        <w:ind w:left="0" w:firstLine="0"/>
        <w:rPr>
          <w:szCs w:val="28"/>
        </w:rPr>
      </w:pPr>
      <w:r>
        <w:rPr>
          <w:szCs w:val="28"/>
        </w:rPr>
        <w:t xml:space="preserve">       II. TERMIN I MIEJSCE</w:t>
      </w:r>
    </w:p>
    <w:p w:rsidR="001F692B" w:rsidRDefault="001F692B" w:rsidP="001F692B">
      <w:pPr>
        <w:pStyle w:val="Tekstprzypisukocowego"/>
        <w:tabs>
          <w:tab w:val="left" w:pos="3720"/>
          <w:tab w:val="right" w:pos="6271"/>
        </w:tabs>
        <w:spacing w:before="20"/>
        <w:ind w:left="540"/>
      </w:pPr>
      <w:r>
        <w:t>Wyścig odbędzie się w dniu 27.09.2016r godz.13</w:t>
      </w:r>
      <w:r>
        <w:rPr>
          <w:vertAlign w:val="superscript"/>
        </w:rPr>
        <w:t>00</w:t>
      </w:r>
      <w:r>
        <w:t xml:space="preserve"> </w:t>
      </w:r>
    </w:p>
    <w:p w:rsidR="001F692B" w:rsidRDefault="001F692B" w:rsidP="001F692B">
      <w:pPr>
        <w:pStyle w:val="Tekstprzypisukocowego"/>
        <w:tabs>
          <w:tab w:val="left" w:pos="3720"/>
          <w:tab w:val="right" w:pos="6271"/>
        </w:tabs>
        <w:spacing w:before="20"/>
        <w:ind w:left="540"/>
      </w:pPr>
      <w:r>
        <w:t>Grudziądz – OW DELFIN – Jezioro Rudnickie</w:t>
      </w:r>
    </w:p>
    <w:p w:rsidR="001F692B" w:rsidRDefault="001F692B" w:rsidP="001F692B">
      <w:pPr>
        <w:pStyle w:val="Tekstprzypisukocowego"/>
        <w:tabs>
          <w:tab w:val="left" w:pos="3720"/>
          <w:tab w:val="right" w:pos="6271"/>
        </w:tabs>
        <w:spacing w:before="20"/>
        <w:ind w:left="540"/>
      </w:pPr>
      <w:r>
        <w:t>Trasa okrężna – MTB – rowery górskie.</w:t>
      </w:r>
    </w:p>
    <w:p w:rsidR="001F692B" w:rsidRDefault="001F692B" w:rsidP="001F692B">
      <w:pPr>
        <w:pStyle w:val="Nagwek1"/>
        <w:tabs>
          <w:tab w:val="left" w:pos="708"/>
        </w:tabs>
        <w:spacing w:after="120"/>
        <w:ind w:left="0" w:firstLine="0"/>
        <w:rPr>
          <w:szCs w:val="28"/>
        </w:rPr>
      </w:pPr>
      <w:r>
        <w:rPr>
          <w:szCs w:val="28"/>
        </w:rPr>
        <w:t xml:space="preserve">       III. ORGANIZATOR</w:t>
      </w:r>
    </w:p>
    <w:p w:rsidR="001F692B" w:rsidRDefault="001F692B" w:rsidP="001F692B">
      <w:pPr>
        <w:numPr>
          <w:ilvl w:val="0"/>
          <w:numId w:val="3"/>
        </w:numPr>
        <w:spacing w:before="20"/>
        <w:rPr>
          <w:sz w:val="22"/>
          <w:szCs w:val="22"/>
        </w:rPr>
      </w:pPr>
      <w:r>
        <w:rPr>
          <w:sz w:val="22"/>
          <w:szCs w:val="22"/>
        </w:rPr>
        <w:t xml:space="preserve">Urząd Miejski w Grudziądzu, </w:t>
      </w:r>
    </w:p>
    <w:p w:rsidR="001F692B" w:rsidRDefault="001F692B" w:rsidP="001F692B">
      <w:pPr>
        <w:numPr>
          <w:ilvl w:val="0"/>
          <w:numId w:val="3"/>
        </w:numPr>
        <w:spacing w:before="20"/>
      </w:pPr>
      <w:r>
        <w:t>UKS „TANDEM” Grudziądz,</w:t>
      </w:r>
    </w:p>
    <w:p w:rsidR="001F692B" w:rsidRDefault="00D409DB" w:rsidP="001F692B">
      <w:pPr>
        <w:numPr>
          <w:ilvl w:val="0"/>
          <w:numId w:val="3"/>
        </w:numPr>
        <w:spacing w:before="20"/>
      </w:pPr>
      <w:r>
        <w:t>ZSO Nr 2 Grudziądz</w:t>
      </w:r>
    </w:p>
    <w:p w:rsidR="00D409DB" w:rsidRDefault="00D409DB" w:rsidP="001F692B">
      <w:pPr>
        <w:numPr>
          <w:ilvl w:val="0"/>
          <w:numId w:val="3"/>
        </w:numPr>
        <w:spacing w:before="20"/>
      </w:pPr>
      <w:r>
        <w:t>UKS „ Strzemięcin”,</w:t>
      </w:r>
    </w:p>
    <w:p w:rsidR="00D409DB" w:rsidRDefault="00D409DB" w:rsidP="001F692B">
      <w:pPr>
        <w:numPr>
          <w:ilvl w:val="0"/>
          <w:numId w:val="3"/>
        </w:numPr>
        <w:spacing w:before="20"/>
      </w:pPr>
      <w:r>
        <w:t>ZSO Nr 3 Grudziądz,</w:t>
      </w:r>
    </w:p>
    <w:p w:rsidR="001F692B" w:rsidRDefault="001F692B" w:rsidP="001F692B">
      <w:pPr>
        <w:numPr>
          <w:ilvl w:val="0"/>
          <w:numId w:val="3"/>
        </w:numPr>
        <w:spacing w:before="20"/>
      </w:pPr>
      <w:r>
        <w:t>Ośrodek Wypoczynkowy- Plaża Delfin</w:t>
      </w:r>
    </w:p>
    <w:p w:rsidR="001F692B" w:rsidRDefault="001F692B" w:rsidP="001F692B">
      <w:pPr>
        <w:numPr>
          <w:ilvl w:val="0"/>
          <w:numId w:val="3"/>
        </w:numPr>
        <w:spacing w:before="20"/>
      </w:pPr>
      <w:r>
        <w:t>ALKS „STAL” Grudziądz,</w:t>
      </w:r>
    </w:p>
    <w:p w:rsidR="001F692B" w:rsidRDefault="001F692B" w:rsidP="001F692B">
      <w:pPr>
        <w:numPr>
          <w:ilvl w:val="0"/>
          <w:numId w:val="3"/>
        </w:numPr>
        <w:spacing w:before="20"/>
      </w:pPr>
      <w:r>
        <w:t>Sklep rowerowy  EBAR,</w:t>
      </w:r>
    </w:p>
    <w:p w:rsidR="001F692B" w:rsidRDefault="001F692B" w:rsidP="001F692B">
      <w:pPr>
        <w:numPr>
          <w:ilvl w:val="0"/>
          <w:numId w:val="3"/>
        </w:numPr>
        <w:spacing w:before="20"/>
      </w:pPr>
      <w:r>
        <w:t>Spółdzielnia Mieszkaniowa w Grudziądzu,</w:t>
      </w:r>
    </w:p>
    <w:p w:rsidR="001F692B" w:rsidRDefault="001F692B" w:rsidP="001F692B">
      <w:pPr>
        <w:numPr>
          <w:ilvl w:val="0"/>
          <w:numId w:val="3"/>
        </w:numPr>
        <w:spacing w:before="20"/>
      </w:pPr>
      <w:r>
        <w:t>Radio ESKA Grudziądz,</w:t>
      </w:r>
    </w:p>
    <w:p w:rsidR="001F692B" w:rsidRDefault="001F692B" w:rsidP="001F692B">
      <w:pPr>
        <w:numPr>
          <w:ilvl w:val="0"/>
          <w:numId w:val="3"/>
        </w:numPr>
        <w:spacing w:before="20"/>
      </w:pPr>
      <w:r>
        <w:t>Gazeta Pomorska,</w:t>
      </w:r>
    </w:p>
    <w:p w:rsidR="001F692B" w:rsidRDefault="001F692B" w:rsidP="001F692B">
      <w:pPr>
        <w:numPr>
          <w:ilvl w:val="0"/>
          <w:numId w:val="3"/>
        </w:numPr>
        <w:spacing w:before="20"/>
      </w:pPr>
      <w:r>
        <w:t>TV Kablowa Grudziądz,</w:t>
      </w:r>
    </w:p>
    <w:p w:rsidR="001F692B" w:rsidRDefault="001F692B" w:rsidP="001F692B">
      <w:pPr>
        <w:spacing w:before="20"/>
        <w:ind w:left="540"/>
      </w:pPr>
    </w:p>
    <w:p w:rsidR="001F692B" w:rsidRDefault="001F692B" w:rsidP="001F692B">
      <w:pPr>
        <w:pStyle w:val="Nagwek1"/>
        <w:tabs>
          <w:tab w:val="left" w:pos="708"/>
        </w:tabs>
        <w:spacing w:after="120"/>
        <w:ind w:left="0" w:firstLine="0"/>
        <w:rPr>
          <w:szCs w:val="28"/>
        </w:rPr>
      </w:pPr>
      <w:r>
        <w:rPr>
          <w:szCs w:val="28"/>
        </w:rPr>
        <w:t xml:space="preserve">       IV. UCZESTNICTWO</w:t>
      </w:r>
    </w:p>
    <w:p w:rsidR="001F692B" w:rsidRDefault="001F692B" w:rsidP="001F692B">
      <w:pPr>
        <w:ind w:left="540"/>
      </w:pPr>
      <w:r>
        <w:t>Prawo startu mają reprezentacje szkół, które składają się z:</w:t>
      </w:r>
    </w:p>
    <w:p w:rsidR="001F692B" w:rsidRDefault="001F692B" w:rsidP="001F692B">
      <w:pPr>
        <w:numPr>
          <w:ilvl w:val="0"/>
          <w:numId w:val="4"/>
        </w:numPr>
        <w:spacing w:before="20"/>
      </w:pPr>
      <w:r>
        <w:t>3 dziewcząt</w:t>
      </w:r>
      <w:r>
        <w:tab/>
        <w:t>rocznik 2004</w:t>
      </w:r>
    </w:p>
    <w:p w:rsidR="001F692B" w:rsidRDefault="001F692B" w:rsidP="001F692B">
      <w:pPr>
        <w:numPr>
          <w:ilvl w:val="0"/>
          <w:numId w:val="4"/>
        </w:numPr>
        <w:spacing w:before="20"/>
      </w:pPr>
      <w:r>
        <w:t>3 dziewcząt</w:t>
      </w:r>
      <w:r>
        <w:tab/>
        <w:t>rocznik 2005</w:t>
      </w:r>
    </w:p>
    <w:p w:rsidR="001F692B" w:rsidRDefault="001F692B" w:rsidP="001F692B">
      <w:pPr>
        <w:numPr>
          <w:ilvl w:val="0"/>
          <w:numId w:val="4"/>
        </w:numPr>
        <w:spacing w:before="20"/>
      </w:pPr>
      <w:r>
        <w:t>3 dziewcząt</w:t>
      </w:r>
      <w:r>
        <w:tab/>
        <w:t>rocznik 2006</w:t>
      </w:r>
    </w:p>
    <w:p w:rsidR="001F692B" w:rsidRDefault="001F692B" w:rsidP="001F692B">
      <w:pPr>
        <w:numPr>
          <w:ilvl w:val="0"/>
          <w:numId w:val="4"/>
        </w:numPr>
        <w:spacing w:before="20"/>
      </w:pPr>
      <w:r>
        <w:t>3 chłopców</w:t>
      </w:r>
      <w:r>
        <w:tab/>
        <w:t>rocznik 2004</w:t>
      </w:r>
    </w:p>
    <w:p w:rsidR="001F692B" w:rsidRDefault="001F692B" w:rsidP="001F692B">
      <w:pPr>
        <w:numPr>
          <w:ilvl w:val="0"/>
          <w:numId w:val="4"/>
        </w:numPr>
        <w:spacing w:before="20"/>
      </w:pPr>
      <w:r>
        <w:t>3 chłopców</w:t>
      </w:r>
      <w:r>
        <w:tab/>
        <w:t>rocznik 2005</w:t>
      </w:r>
    </w:p>
    <w:p w:rsidR="001F692B" w:rsidRDefault="001F692B" w:rsidP="001F692B">
      <w:pPr>
        <w:numPr>
          <w:ilvl w:val="0"/>
          <w:numId w:val="4"/>
        </w:numPr>
        <w:spacing w:before="20"/>
      </w:pPr>
      <w:r>
        <w:t>3 chłopców</w:t>
      </w:r>
      <w:r>
        <w:tab/>
        <w:t>rocznik 2006</w:t>
      </w:r>
    </w:p>
    <w:p w:rsidR="001F692B" w:rsidRDefault="001F692B" w:rsidP="001F692B">
      <w:pPr>
        <w:spacing w:before="20"/>
        <w:ind w:left="0"/>
      </w:pPr>
      <w:r>
        <w:t xml:space="preserve">            Każda szkoła może wystawić jedną lub dwie reprezentacje.</w:t>
      </w:r>
    </w:p>
    <w:p w:rsidR="001F692B" w:rsidRDefault="001F692B" w:rsidP="001F692B">
      <w:pPr>
        <w:spacing w:before="20"/>
        <w:ind w:left="0"/>
      </w:pPr>
    </w:p>
    <w:p w:rsidR="001F692B" w:rsidRDefault="001F692B" w:rsidP="001F692B">
      <w:pPr>
        <w:spacing w:before="20"/>
        <w:ind w:left="0"/>
      </w:pPr>
    </w:p>
    <w:p w:rsidR="001F692B" w:rsidRDefault="001F692B" w:rsidP="001F692B">
      <w:pPr>
        <w:pStyle w:val="Nagwek1"/>
        <w:tabs>
          <w:tab w:val="left" w:pos="708"/>
        </w:tabs>
        <w:spacing w:after="120"/>
        <w:ind w:left="0" w:firstLine="0"/>
        <w:jc w:val="left"/>
        <w:rPr>
          <w:szCs w:val="28"/>
        </w:rPr>
      </w:pPr>
      <w:r>
        <w:rPr>
          <w:szCs w:val="28"/>
        </w:rPr>
        <w:t xml:space="preserve">       V. SPOSÓB PRZEPROWADZENIA WYŚCIGU</w:t>
      </w:r>
    </w:p>
    <w:p w:rsidR="001F692B" w:rsidRDefault="001F692B" w:rsidP="001F692B">
      <w:pPr>
        <w:ind w:left="540"/>
        <w:jc w:val="left"/>
      </w:pPr>
      <w:r>
        <w:t>Wyścig zostanie rozegrany zgodnie z przepisami sportowymi PZKol i niniejszym regulaminem na trasie okrężnej na terenie OW D Plaża Delfin.</w:t>
      </w:r>
    </w:p>
    <w:p w:rsidR="001F692B" w:rsidRDefault="001F692B" w:rsidP="001F692B">
      <w:pPr>
        <w:ind w:left="540"/>
        <w:jc w:val="left"/>
      </w:pPr>
      <w:r>
        <w:t>(START – META)</w:t>
      </w:r>
    </w:p>
    <w:p w:rsidR="001F692B" w:rsidRDefault="001F692B" w:rsidP="001F692B">
      <w:pPr>
        <w:numPr>
          <w:ilvl w:val="0"/>
          <w:numId w:val="5"/>
        </w:numPr>
        <w:ind w:left="540" w:firstLine="0"/>
        <w:jc w:val="left"/>
      </w:pPr>
      <w:r>
        <w:t>kat. dziewcząt</w:t>
      </w:r>
      <w:r>
        <w:tab/>
        <w:t>rocznik 2004</w:t>
      </w:r>
      <w:r>
        <w:tab/>
      </w:r>
      <w:r>
        <w:tab/>
        <w:t>ok. 10 min – 4 okrążenia</w:t>
      </w:r>
    </w:p>
    <w:p w:rsidR="001F692B" w:rsidRDefault="001F692B" w:rsidP="001F692B">
      <w:pPr>
        <w:numPr>
          <w:ilvl w:val="0"/>
          <w:numId w:val="5"/>
        </w:numPr>
        <w:ind w:left="540" w:firstLine="0"/>
        <w:jc w:val="left"/>
      </w:pPr>
      <w:r>
        <w:t>kat. dziewcząt</w:t>
      </w:r>
      <w:r>
        <w:tab/>
        <w:t>rocznik 2005</w:t>
      </w:r>
      <w:r>
        <w:tab/>
      </w:r>
      <w:r>
        <w:tab/>
        <w:t>ok. 10 min – 3 okrążenia</w:t>
      </w:r>
    </w:p>
    <w:p w:rsidR="001F692B" w:rsidRDefault="001F692B" w:rsidP="001F692B">
      <w:pPr>
        <w:numPr>
          <w:ilvl w:val="0"/>
          <w:numId w:val="5"/>
        </w:numPr>
        <w:ind w:left="540" w:firstLine="0"/>
        <w:jc w:val="left"/>
      </w:pPr>
      <w:r>
        <w:t>kat. dziewcząt</w:t>
      </w:r>
      <w:r>
        <w:tab/>
        <w:t>rocznik 2006</w:t>
      </w:r>
      <w:r>
        <w:tab/>
      </w:r>
      <w:r>
        <w:tab/>
        <w:t>ok. 10 min – 2 okrążenia</w:t>
      </w:r>
    </w:p>
    <w:p w:rsidR="001F692B" w:rsidRDefault="001F692B" w:rsidP="001F692B">
      <w:pPr>
        <w:numPr>
          <w:ilvl w:val="0"/>
          <w:numId w:val="5"/>
        </w:numPr>
        <w:ind w:left="540" w:firstLine="0"/>
        <w:jc w:val="left"/>
      </w:pPr>
      <w:r>
        <w:t>kat. chłopców</w:t>
      </w:r>
      <w:r>
        <w:tab/>
        <w:t>rocznik 2004</w:t>
      </w:r>
      <w:r>
        <w:tab/>
      </w:r>
      <w:r>
        <w:tab/>
        <w:t>ok. 10 min – 4 okrążenia</w:t>
      </w:r>
    </w:p>
    <w:p w:rsidR="001F692B" w:rsidRDefault="001F692B" w:rsidP="001F692B">
      <w:pPr>
        <w:numPr>
          <w:ilvl w:val="0"/>
          <w:numId w:val="5"/>
        </w:numPr>
        <w:ind w:left="540" w:firstLine="0"/>
        <w:jc w:val="left"/>
      </w:pPr>
      <w:r>
        <w:t>kat. chłopców</w:t>
      </w:r>
      <w:r>
        <w:tab/>
        <w:t>rocznik 2005</w:t>
      </w:r>
      <w:r>
        <w:tab/>
      </w:r>
      <w:r>
        <w:tab/>
        <w:t>ok. 10 min – 3 okrążenia</w:t>
      </w:r>
    </w:p>
    <w:p w:rsidR="001F692B" w:rsidRDefault="001F692B" w:rsidP="001F692B">
      <w:pPr>
        <w:numPr>
          <w:ilvl w:val="0"/>
          <w:numId w:val="5"/>
        </w:numPr>
        <w:ind w:left="540" w:firstLine="0"/>
        <w:jc w:val="left"/>
      </w:pPr>
      <w:r>
        <w:t>kat. chłopców</w:t>
      </w:r>
      <w:r>
        <w:tab/>
        <w:t>rocznik 2006</w:t>
      </w:r>
      <w:r>
        <w:tab/>
      </w:r>
      <w:r>
        <w:tab/>
        <w:t>ok. 15 min – 2 okrążenia</w:t>
      </w:r>
    </w:p>
    <w:p w:rsidR="001F692B" w:rsidRDefault="001F692B" w:rsidP="001F692B">
      <w:pPr>
        <w:ind w:left="540"/>
        <w:jc w:val="left"/>
      </w:pPr>
    </w:p>
    <w:p w:rsidR="001F692B" w:rsidRDefault="001F692B" w:rsidP="001F692B">
      <w:pPr>
        <w:pStyle w:val="Nagwek1"/>
        <w:tabs>
          <w:tab w:val="left" w:pos="708"/>
        </w:tabs>
        <w:spacing w:after="120"/>
        <w:ind w:left="0" w:firstLine="0"/>
        <w:rPr>
          <w:szCs w:val="28"/>
        </w:rPr>
      </w:pPr>
      <w:r>
        <w:rPr>
          <w:szCs w:val="28"/>
        </w:rPr>
        <w:lastRenderedPageBreak/>
        <w:t xml:space="preserve">       VI. ZGŁOSZENIA</w:t>
      </w:r>
    </w:p>
    <w:p w:rsidR="001F692B" w:rsidRDefault="001F692B" w:rsidP="001F692B">
      <w:pPr>
        <w:ind w:left="540"/>
        <w:rPr>
          <w:vertAlign w:val="superscript"/>
        </w:rPr>
      </w:pPr>
      <w:r>
        <w:t>Przyjmowane będą w dniu zawodów 27.09.2016r. w Ośrodku Wypoczynkowym - PLAŻA DELFIN – Jezioro Rudnickie od godz. 12</w:t>
      </w:r>
      <w:r>
        <w:rPr>
          <w:vertAlign w:val="superscript"/>
        </w:rPr>
        <w:t>00.</w:t>
      </w:r>
    </w:p>
    <w:p w:rsidR="001F692B" w:rsidRDefault="001F692B" w:rsidP="001F692B">
      <w:pPr>
        <w:pStyle w:val="Nagwek1"/>
        <w:tabs>
          <w:tab w:val="left" w:pos="708"/>
        </w:tabs>
        <w:spacing w:after="120"/>
        <w:ind w:left="0" w:firstLine="0"/>
        <w:rPr>
          <w:szCs w:val="28"/>
        </w:rPr>
      </w:pPr>
      <w:r>
        <w:rPr>
          <w:szCs w:val="28"/>
        </w:rPr>
        <w:t xml:space="preserve">       VII. NAGRODY</w:t>
      </w:r>
    </w:p>
    <w:p w:rsidR="001F692B" w:rsidRDefault="001F692B" w:rsidP="001F692B">
      <w:pPr>
        <w:ind w:left="540"/>
      </w:pPr>
      <w:r>
        <w:t>Zawodniczki i zawodnicy(uczniowie), którzy zajmą miejsca 1-3 w każdej kategorii wiekowej otrzymają medale,  puchary.</w:t>
      </w:r>
    </w:p>
    <w:p w:rsidR="001F692B" w:rsidRDefault="001F692B" w:rsidP="001F692B">
      <w:pPr>
        <w:ind w:left="540"/>
      </w:pPr>
      <w:r>
        <w:t>Puchary dla najlepszych szkół za miejsca 1-5.</w:t>
      </w:r>
    </w:p>
    <w:p w:rsidR="001F692B" w:rsidRDefault="001F692B" w:rsidP="001F692B">
      <w:pPr>
        <w:pStyle w:val="Nagwek1"/>
        <w:tabs>
          <w:tab w:val="left" w:pos="708"/>
        </w:tabs>
        <w:spacing w:after="120"/>
        <w:ind w:left="0" w:firstLine="0"/>
        <w:rPr>
          <w:szCs w:val="28"/>
        </w:rPr>
      </w:pPr>
      <w:r>
        <w:rPr>
          <w:szCs w:val="28"/>
        </w:rPr>
        <w:t xml:space="preserve">       VIII. PROGRAM MINUTOWY</w:t>
      </w:r>
    </w:p>
    <w:p w:rsidR="001F692B" w:rsidRDefault="001F692B" w:rsidP="001F692B">
      <w:pPr>
        <w:tabs>
          <w:tab w:val="left" w:pos="3153"/>
          <w:tab w:val="right" w:pos="3578"/>
          <w:tab w:val="left" w:pos="3720"/>
        </w:tabs>
        <w:ind w:left="540"/>
      </w:pPr>
      <w:r>
        <w:t xml:space="preserve">27.09.2016r. </w:t>
      </w:r>
      <w:r>
        <w:tab/>
      </w:r>
      <w:r>
        <w:tab/>
        <w:t xml:space="preserve">                12</w:t>
      </w:r>
      <w:r>
        <w:rPr>
          <w:vertAlign w:val="superscript"/>
        </w:rPr>
        <w:t xml:space="preserve">00 </w:t>
      </w:r>
      <w:r>
        <w:t>–12</w:t>
      </w:r>
      <w:r>
        <w:rPr>
          <w:vertAlign w:val="superscript"/>
        </w:rPr>
        <w:t>30</w:t>
      </w:r>
      <w:r>
        <w:t xml:space="preserve"> – zapisy w biurze zawodów </w:t>
      </w:r>
    </w:p>
    <w:p w:rsidR="001F692B" w:rsidRDefault="001F692B" w:rsidP="001F692B">
      <w:pPr>
        <w:tabs>
          <w:tab w:val="left" w:pos="3153"/>
          <w:tab w:val="right" w:pos="3578"/>
          <w:tab w:val="left" w:pos="3720"/>
        </w:tabs>
        <w:ind w:left="540"/>
      </w:pPr>
      <w:r>
        <w:tab/>
      </w:r>
      <w:r>
        <w:tab/>
      </w:r>
      <w:r>
        <w:tab/>
      </w:r>
      <w:r>
        <w:tab/>
        <w:t xml:space="preserve"> 12</w:t>
      </w:r>
      <w:r>
        <w:rPr>
          <w:vertAlign w:val="superscript"/>
        </w:rPr>
        <w:t>30</w:t>
      </w:r>
      <w:r>
        <w:t xml:space="preserve"> - odprawa techniczna</w:t>
      </w:r>
    </w:p>
    <w:p w:rsidR="001F692B" w:rsidRDefault="001F692B" w:rsidP="001F692B">
      <w:pPr>
        <w:tabs>
          <w:tab w:val="left" w:pos="3153"/>
          <w:tab w:val="right" w:pos="3578"/>
          <w:tab w:val="left" w:pos="3720"/>
        </w:tabs>
        <w:ind w:left="540"/>
      </w:pPr>
      <w:r>
        <w:tab/>
      </w:r>
      <w:r>
        <w:tab/>
      </w:r>
      <w:r>
        <w:tab/>
      </w:r>
      <w:r>
        <w:tab/>
        <w:t xml:space="preserve"> 12</w:t>
      </w:r>
      <w:r>
        <w:rPr>
          <w:vertAlign w:val="superscript"/>
        </w:rPr>
        <w:t xml:space="preserve">45  </w:t>
      </w:r>
      <w:r>
        <w:t>- start dziewcząt rocznik 2004</w:t>
      </w:r>
    </w:p>
    <w:p w:rsidR="001F692B" w:rsidRDefault="001F692B" w:rsidP="001F692B">
      <w:pPr>
        <w:tabs>
          <w:tab w:val="left" w:pos="3153"/>
          <w:tab w:val="right" w:pos="3578"/>
          <w:tab w:val="left" w:pos="3720"/>
        </w:tabs>
        <w:ind w:left="540"/>
      </w:pPr>
      <w:r>
        <w:tab/>
      </w:r>
      <w:r>
        <w:tab/>
        <w:t xml:space="preserve">                         13</w:t>
      </w:r>
      <w:r>
        <w:rPr>
          <w:vertAlign w:val="superscript"/>
        </w:rPr>
        <w:t xml:space="preserve">00  </w:t>
      </w:r>
      <w:r>
        <w:t>- start dziewcząt rocznik 2005</w:t>
      </w:r>
    </w:p>
    <w:p w:rsidR="001F692B" w:rsidRDefault="001F692B" w:rsidP="001F692B">
      <w:pPr>
        <w:tabs>
          <w:tab w:val="left" w:pos="3153"/>
          <w:tab w:val="right" w:pos="3578"/>
          <w:tab w:val="left" w:pos="3720"/>
        </w:tabs>
        <w:ind w:left="540"/>
      </w:pPr>
      <w:r>
        <w:tab/>
      </w:r>
      <w:r>
        <w:tab/>
      </w:r>
      <w:r>
        <w:tab/>
      </w:r>
      <w:r>
        <w:tab/>
        <w:t xml:space="preserve"> 13</w:t>
      </w:r>
      <w:r>
        <w:rPr>
          <w:vertAlign w:val="superscript"/>
        </w:rPr>
        <w:t xml:space="preserve">15  </w:t>
      </w:r>
      <w:r>
        <w:t>- start dziewcząt rocznik 2006</w:t>
      </w:r>
    </w:p>
    <w:p w:rsidR="001F692B" w:rsidRDefault="001F692B" w:rsidP="001F692B">
      <w:pPr>
        <w:tabs>
          <w:tab w:val="left" w:pos="3153"/>
          <w:tab w:val="right" w:pos="3578"/>
          <w:tab w:val="left" w:pos="3720"/>
        </w:tabs>
        <w:ind w:left="540"/>
      </w:pPr>
      <w:r>
        <w:tab/>
      </w:r>
      <w:r>
        <w:tab/>
      </w:r>
      <w:r>
        <w:tab/>
      </w:r>
      <w:r>
        <w:tab/>
        <w:t xml:space="preserve"> 13</w:t>
      </w:r>
      <w:r>
        <w:rPr>
          <w:vertAlign w:val="superscript"/>
        </w:rPr>
        <w:t xml:space="preserve">30   </w:t>
      </w:r>
      <w:r>
        <w:t xml:space="preserve">- start chłopców rocznik 2004 </w:t>
      </w:r>
    </w:p>
    <w:p w:rsidR="001F692B" w:rsidRDefault="001F692B" w:rsidP="001F692B">
      <w:pPr>
        <w:tabs>
          <w:tab w:val="left" w:pos="3153"/>
          <w:tab w:val="right" w:pos="3578"/>
          <w:tab w:val="left" w:pos="3720"/>
        </w:tabs>
        <w:ind w:left="540"/>
      </w:pPr>
      <w:r>
        <w:tab/>
      </w:r>
      <w:r>
        <w:tab/>
      </w:r>
      <w:r>
        <w:tab/>
      </w:r>
      <w:r>
        <w:tab/>
        <w:t xml:space="preserve"> 13</w:t>
      </w:r>
      <w:r>
        <w:rPr>
          <w:vertAlign w:val="superscript"/>
        </w:rPr>
        <w:t>45</w:t>
      </w:r>
      <w:r>
        <w:t xml:space="preserve">  - start chłopców rocznik 2005</w:t>
      </w:r>
    </w:p>
    <w:p w:rsidR="001F692B" w:rsidRDefault="001F692B" w:rsidP="001F692B">
      <w:pPr>
        <w:tabs>
          <w:tab w:val="left" w:pos="3153"/>
          <w:tab w:val="right" w:pos="3578"/>
          <w:tab w:val="left" w:pos="3720"/>
        </w:tabs>
        <w:ind w:left="540"/>
      </w:pPr>
      <w:r>
        <w:tab/>
      </w:r>
      <w:r>
        <w:tab/>
      </w:r>
      <w:r>
        <w:tab/>
      </w:r>
      <w:r>
        <w:tab/>
        <w:t xml:space="preserve"> 14</w:t>
      </w:r>
      <w:r>
        <w:rPr>
          <w:vertAlign w:val="superscript"/>
        </w:rPr>
        <w:t xml:space="preserve">00   </w:t>
      </w:r>
      <w:r>
        <w:t>- start chłopców rocznik 2006</w:t>
      </w:r>
    </w:p>
    <w:p w:rsidR="001F692B" w:rsidRDefault="001F692B" w:rsidP="001F692B">
      <w:pPr>
        <w:tabs>
          <w:tab w:val="left" w:pos="3153"/>
          <w:tab w:val="right" w:pos="3578"/>
          <w:tab w:val="left" w:pos="3720"/>
        </w:tabs>
        <w:ind w:left="540"/>
      </w:pPr>
      <w:r>
        <w:t xml:space="preserve"> </w:t>
      </w:r>
      <w:r>
        <w:tab/>
      </w:r>
      <w:r>
        <w:tab/>
      </w:r>
      <w:r>
        <w:tab/>
      </w:r>
      <w:r>
        <w:tab/>
        <w:t xml:space="preserve"> 14</w:t>
      </w:r>
      <w:r>
        <w:rPr>
          <w:vertAlign w:val="superscript"/>
        </w:rPr>
        <w:t>15</w:t>
      </w:r>
      <w:r>
        <w:t xml:space="preserve"> -  zakończenie</w:t>
      </w:r>
    </w:p>
    <w:p w:rsidR="001F692B" w:rsidRDefault="001F692B" w:rsidP="001F692B">
      <w:pPr>
        <w:tabs>
          <w:tab w:val="left" w:pos="3153"/>
          <w:tab w:val="right" w:pos="3578"/>
          <w:tab w:val="left" w:pos="3720"/>
        </w:tabs>
        <w:ind w:left="540"/>
      </w:pPr>
      <w:r>
        <w:t xml:space="preserve">                               </w:t>
      </w:r>
    </w:p>
    <w:p w:rsidR="001F692B" w:rsidRDefault="001F692B" w:rsidP="001F692B">
      <w:pPr>
        <w:tabs>
          <w:tab w:val="left" w:pos="3153"/>
          <w:tab w:val="right" w:pos="3578"/>
          <w:tab w:val="left" w:pos="3720"/>
        </w:tabs>
        <w:ind w:left="540"/>
      </w:pPr>
    </w:p>
    <w:p w:rsidR="001F692B" w:rsidRDefault="001F692B" w:rsidP="001F692B">
      <w:pPr>
        <w:tabs>
          <w:tab w:val="left" w:pos="3153"/>
          <w:tab w:val="right" w:pos="3578"/>
          <w:tab w:val="left" w:pos="3720"/>
        </w:tabs>
        <w:ind w:left="540"/>
      </w:pPr>
      <w:r>
        <w:tab/>
      </w:r>
      <w:r>
        <w:tab/>
      </w:r>
      <w:r>
        <w:tab/>
      </w:r>
      <w:r>
        <w:tab/>
      </w:r>
    </w:p>
    <w:p w:rsidR="001F692B" w:rsidRDefault="001F692B" w:rsidP="001F692B">
      <w:pPr>
        <w:pStyle w:val="Nagwek1"/>
        <w:tabs>
          <w:tab w:val="left" w:pos="708"/>
        </w:tabs>
        <w:spacing w:after="120"/>
        <w:ind w:left="0" w:firstLine="0"/>
        <w:rPr>
          <w:szCs w:val="28"/>
        </w:rPr>
      </w:pPr>
      <w:r>
        <w:rPr>
          <w:szCs w:val="28"/>
        </w:rPr>
        <w:t xml:space="preserve">       IX. POSTANOWIENIA KOŃCOWE</w:t>
      </w:r>
    </w:p>
    <w:p w:rsidR="001F692B" w:rsidRDefault="001F692B" w:rsidP="001F692B">
      <w:pPr>
        <w:numPr>
          <w:ilvl w:val="0"/>
          <w:numId w:val="6"/>
        </w:numPr>
      </w:pPr>
      <w:r>
        <w:t>Wyścig zostanie rozegrany w terenie przy trasie oznakowanej i całkowicie zamkniętej.</w:t>
      </w:r>
    </w:p>
    <w:p w:rsidR="001F692B" w:rsidRDefault="001F692B" w:rsidP="001F692B">
      <w:pPr>
        <w:numPr>
          <w:ilvl w:val="0"/>
          <w:numId w:val="6"/>
        </w:numPr>
      </w:pPr>
      <w:r>
        <w:t>Za rzeczy pozostawione i zgubione organizator nie ponosi odpowiedzialności.</w:t>
      </w:r>
    </w:p>
    <w:p w:rsidR="001F692B" w:rsidRDefault="001F692B" w:rsidP="001F692B">
      <w:pPr>
        <w:numPr>
          <w:ilvl w:val="0"/>
          <w:numId w:val="6"/>
        </w:numPr>
      </w:pPr>
      <w:r>
        <w:t>W sprawach spornych decyduje Sędzia Główny w porozumieniu z organizatorem.</w:t>
      </w:r>
    </w:p>
    <w:p w:rsidR="001F692B" w:rsidRDefault="001F692B" w:rsidP="001F692B">
      <w:pPr>
        <w:numPr>
          <w:ilvl w:val="0"/>
          <w:numId w:val="6"/>
        </w:numPr>
      </w:pPr>
      <w:r>
        <w:t xml:space="preserve">Osobą odpowiedzialną za przeprowadzenie wyścigu z ramienia klubu jest </w:t>
      </w:r>
    </w:p>
    <w:p w:rsidR="001F692B" w:rsidRDefault="001F692B" w:rsidP="001F692B">
      <w:pPr>
        <w:ind w:left="900"/>
        <w:rPr>
          <w:b/>
          <w:i/>
          <w:u w:val="single"/>
        </w:rPr>
      </w:pPr>
      <w:r>
        <w:rPr>
          <w:b/>
          <w:i/>
          <w:u w:val="single"/>
        </w:rPr>
        <w:t>Waldemar Chyliński tel. /0-56/ 465-13-31, 663 519 310</w:t>
      </w:r>
    </w:p>
    <w:p w:rsidR="001F692B" w:rsidRDefault="001F692B" w:rsidP="001F692B">
      <w:pPr>
        <w:ind w:left="0"/>
      </w:pPr>
      <w:r>
        <w:t xml:space="preserve">             e)     Adresy  szpitali:</w:t>
      </w:r>
    </w:p>
    <w:p w:rsidR="001F692B" w:rsidRDefault="001F692B" w:rsidP="001F692B">
      <w:pPr>
        <w:ind w:left="0"/>
      </w:pPr>
      <w:r>
        <w:tab/>
        <w:t xml:space="preserve">   - Grudziądz, ul. Szpitalna 6</w:t>
      </w:r>
      <w:r>
        <w:tab/>
      </w:r>
      <w:r>
        <w:tab/>
        <w:t>tel. 056/4500700</w:t>
      </w:r>
    </w:p>
    <w:p w:rsidR="001F692B" w:rsidRDefault="001F692B" w:rsidP="001F692B">
      <w:pPr>
        <w:ind w:left="0"/>
      </w:pPr>
      <w:r>
        <w:tab/>
      </w:r>
      <w:r>
        <w:tab/>
        <w:t xml:space="preserve">        ul. Rydygiera 15/17</w:t>
      </w:r>
      <w:r>
        <w:tab/>
        <w:t>tel. 056/4500600</w:t>
      </w:r>
    </w:p>
    <w:p w:rsidR="001F692B" w:rsidRDefault="001F692B" w:rsidP="001F692B">
      <w:pPr>
        <w:spacing w:before="600" w:after="240" w:line="240" w:lineRule="atLeast"/>
        <w:ind w:left="540"/>
        <w:jc w:val="right"/>
        <w:rPr>
          <w:i/>
          <w:sz w:val="32"/>
        </w:rPr>
      </w:pPr>
      <w:r>
        <w:rPr>
          <w:i/>
          <w:sz w:val="32"/>
        </w:rPr>
        <w:t>ORGANIZATOR</w:t>
      </w:r>
    </w:p>
    <w:p w:rsidR="001F692B" w:rsidRDefault="001F692B" w:rsidP="001F692B">
      <w:pPr>
        <w:spacing w:before="120" w:after="120"/>
        <w:ind w:left="0"/>
      </w:pPr>
    </w:p>
    <w:p w:rsidR="001F692B" w:rsidRDefault="001F692B" w:rsidP="001F692B"/>
    <w:p w:rsidR="001C74EB" w:rsidRDefault="001C74EB"/>
    <w:sectPr w:rsidR="001C74EB" w:rsidSect="001C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692B"/>
    <w:rsid w:val="001C74EB"/>
    <w:rsid w:val="001F692B"/>
    <w:rsid w:val="002A7089"/>
    <w:rsid w:val="00517BE2"/>
    <w:rsid w:val="006A7DC5"/>
    <w:rsid w:val="0073473B"/>
    <w:rsid w:val="00A97804"/>
    <w:rsid w:val="00B85368"/>
    <w:rsid w:val="00BF2942"/>
    <w:rsid w:val="00D4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92B"/>
    <w:pPr>
      <w:widowControl w:val="0"/>
      <w:suppressAutoHyphens/>
      <w:spacing w:before="60" w:after="0" w:line="240" w:lineRule="auto"/>
      <w:ind w:left="624"/>
      <w:jc w:val="both"/>
    </w:pPr>
    <w:rPr>
      <w:rFonts w:ascii="Times New Roman" w:eastAsia="Times New Roman" w:hAnsi="Times New Roman" w:cs="Tms Rmn"/>
      <w:sz w:val="1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692B"/>
    <w:pPr>
      <w:keepNext/>
      <w:tabs>
        <w:tab w:val="num" w:pos="900"/>
      </w:tabs>
      <w:spacing w:before="240" w:after="60"/>
      <w:ind w:left="900" w:hanging="360"/>
      <w:outlineLvl w:val="0"/>
    </w:pPr>
    <w:rPr>
      <w:b/>
      <w:kern w:val="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92B"/>
    <w:rPr>
      <w:rFonts w:ascii="Times New Roman" w:eastAsia="Times New Roman" w:hAnsi="Times New Roman" w:cs="Tms Rmn"/>
      <w:b/>
      <w:kern w:val="2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1F692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692B"/>
    <w:rPr>
      <w:rFonts w:ascii="Times New Roman" w:eastAsia="Times New Roman" w:hAnsi="Times New Roman" w:cs="Tms Rmn"/>
      <w:sz w:val="1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A7DC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A7DC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6A7DC5"/>
    <w:pPr>
      <w:spacing w:before="120" w:line="240" w:lineRule="atLeast"/>
      <w:ind w:left="0"/>
      <w:jc w:val="center"/>
    </w:pPr>
    <w:rPr>
      <w:rFonts w:ascii="Timpani" w:hAnsi="Timpani"/>
      <w:b/>
      <w:caps/>
      <w:sz w:val="32"/>
    </w:rPr>
  </w:style>
  <w:style w:type="character" w:customStyle="1" w:styleId="TytuZnak">
    <w:name w:val="Tytuł Znak"/>
    <w:basedOn w:val="Domylnaczcionkaakapitu"/>
    <w:link w:val="Tytu"/>
    <w:rsid w:val="006A7DC5"/>
    <w:rPr>
      <w:rFonts w:ascii="Timpani" w:eastAsia="Times New Roman" w:hAnsi="Timpani" w:cs="Tms Rmn"/>
      <w:b/>
      <w:caps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7D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7DC5"/>
    <w:rPr>
      <w:rFonts w:ascii="Times New Roman" w:eastAsia="Times New Roman" w:hAnsi="Times New Roman" w:cs="Tms Rmn"/>
      <w:sz w:val="1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DC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2016-09-07T19:47:00Z</dcterms:created>
  <dcterms:modified xsi:type="dcterms:W3CDTF">2016-09-07T19:58:00Z</dcterms:modified>
</cp:coreProperties>
</file>